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0091" w:rsidRPr="002B54DB" w:rsidRDefault="00570091" w:rsidP="00570091">
      <w:pPr>
        <w:ind w:left="-567"/>
        <w:jc w:val="right"/>
      </w:pPr>
      <w:bookmarkStart w:id="0" w:name="_GoBack"/>
      <w:bookmarkEnd w:id="0"/>
      <w:r w:rsidRPr="002B54DB">
        <w:rPr>
          <w:b/>
        </w:rPr>
        <w:t>Идентификационный код ________________________</w:t>
      </w:r>
    </w:p>
    <w:p w:rsidR="00570091" w:rsidRPr="002B54DB" w:rsidRDefault="00570091" w:rsidP="00570091">
      <w:pPr>
        <w:ind w:left="-567"/>
        <w:jc w:val="center"/>
        <w:rPr>
          <w:b/>
        </w:rPr>
      </w:pPr>
      <w:r w:rsidRPr="002B54DB">
        <w:t xml:space="preserve">                                                                                                         </w:t>
      </w:r>
    </w:p>
    <w:p w:rsidR="00570091" w:rsidRPr="002B54DB" w:rsidRDefault="00570091" w:rsidP="00570091">
      <w:pPr>
        <w:ind w:left="-567"/>
        <w:jc w:val="center"/>
        <w:rPr>
          <w:b/>
        </w:rPr>
      </w:pPr>
    </w:p>
    <w:p w:rsidR="00570091" w:rsidRPr="002B54DB" w:rsidRDefault="00570091" w:rsidP="00570091">
      <w:pPr>
        <w:ind w:left="-567"/>
        <w:jc w:val="center"/>
      </w:pPr>
      <w:r w:rsidRPr="002B54DB">
        <w:rPr>
          <w:b/>
        </w:rPr>
        <w:t>ЗАЯВКА НА УЧАСТИЕ В КОНКУРСЕ</w:t>
      </w:r>
      <w:r w:rsidRPr="002B54DB">
        <w:rPr>
          <w:b/>
        </w:rPr>
        <w:br/>
      </w:r>
      <w:r w:rsidRPr="002B54DB">
        <w:t>(представляется на каждую работу отдельно)</w:t>
      </w:r>
    </w:p>
    <w:p w:rsidR="00570091" w:rsidRPr="002B54DB" w:rsidRDefault="00570091" w:rsidP="00570091">
      <w:pPr>
        <w:ind w:left="-567"/>
        <w:jc w:val="both"/>
        <w:rPr>
          <w:b/>
        </w:rPr>
      </w:pPr>
    </w:p>
    <w:p w:rsidR="00570091" w:rsidRPr="002B54DB" w:rsidRDefault="00570091" w:rsidP="00570091">
      <w:pPr>
        <w:ind w:left="-567"/>
        <w:rPr>
          <w:b/>
        </w:rPr>
      </w:pPr>
      <w:r>
        <w:rPr>
          <w:b/>
        </w:rPr>
        <w:t>Название произведения</w:t>
      </w:r>
      <w:r w:rsidRPr="002B54DB">
        <w:rPr>
          <w:b/>
        </w:rPr>
        <w:t xml:space="preserve"> _________________________________________________________________</w:t>
      </w:r>
      <w:r w:rsidRPr="002B54DB">
        <w:rPr>
          <w:b/>
        </w:rPr>
        <w:br/>
      </w:r>
    </w:p>
    <w:p w:rsidR="00570091" w:rsidRPr="002B54DB" w:rsidRDefault="00570091" w:rsidP="00570091">
      <w:pPr>
        <w:ind w:left="-567"/>
        <w:jc w:val="both"/>
        <w:rPr>
          <w:b/>
        </w:rPr>
      </w:pPr>
      <w:r w:rsidRPr="002B54DB">
        <w:rPr>
          <w:b/>
        </w:rPr>
        <w:t>__________________________________________</w:t>
      </w:r>
      <w:r>
        <w:rPr>
          <w:b/>
        </w:rPr>
        <w:t>__</w:t>
      </w:r>
      <w:r w:rsidRPr="002B54DB">
        <w:rPr>
          <w:b/>
        </w:rPr>
        <w:t>________________________________________</w:t>
      </w:r>
    </w:p>
    <w:p w:rsidR="00570091" w:rsidRPr="002B54DB" w:rsidRDefault="00570091" w:rsidP="00570091">
      <w:pPr>
        <w:ind w:left="-567"/>
        <w:jc w:val="both"/>
        <w:rPr>
          <w:b/>
        </w:rPr>
      </w:pPr>
    </w:p>
    <w:p w:rsidR="00570091" w:rsidRPr="002B54DB" w:rsidRDefault="00570091" w:rsidP="00570091">
      <w:pPr>
        <w:ind w:left="-567"/>
        <w:jc w:val="both"/>
      </w:pPr>
      <w:r w:rsidRPr="002B54DB">
        <w:rPr>
          <w:b/>
        </w:rPr>
        <w:t>Ф.И.О.</w:t>
      </w:r>
      <w:r w:rsidRPr="002B54DB">
        <w:t xml:space="preserve"> </w:t>
      </w:r>
      <w:r w:rsidRPr="002B54DB">
        <w:rPr>
          <w:b/>
        </w:rPr>
        <w:t>автора*</w:t>
      </w:r>
      <w:r w:rsidRPr="002B54DB">
        <w:t xml:space="preserve"> _____________________________</w:t>
      </w:r>
      <w:r>
        <w:t>_</w:t>
      </w:r>
      <w:r w:rsidRPr="002B54DB">
        <w:t>_______________________________________</w:t>
      </w:r>
    </w:p>
    <w:p w:rsidR="00570091" w:rsidRPr="002B54DB" w:rsidRDefault="00570091" w:rsidP="00570091">
      <w:pPr>
        <w:ind w:left="-567"/>
        <w:jc w:val="both"/>
        <w:rPr>
          <w:b/>
        </w:rPr>
      </w:pPr>
      <w:r w:rsidRPr="002B54DB">
        <w:t xml:space="preserve"> </w:t>
      </w:r>
    </w:p>
    <w:p w:rsidR="00570091" w:rsidRPr="002B54DB" w:rsidRDefault="00570091" w:rsidP="00570091">
      <w:pPr>
        <w:ind w:left="-567"/>
        <w:jc w:val="both"/>
        <w:rPr>
          <w:b/>
        </w:rPr>
      </w:pPr>
      <w:r w:rsidRPr="002B54DB">
        <w:rPr>
          <w:b/>
        </w:rPr>
        <w:t>Наименование учебного заведения/ место работы ______________________________________</w:t>
      </w:r>
    </w:p>
    <w:p w:rsidR="00570091" w:rsidRPr="002B54DB" w:rsidRDefault="00570091" w:rsidP="00570091">
      <w:pPr>
        <w:ind w:left="-567"/>
        <w:jc w:val="both"/>
        <w:rPr>
          <w:b/>
        </w:rPr>
      </w:pPr>
    </w:p>
    <w:p w:rsidR="00570091" w:rsidRPr="002B54DB" w:rsidRDefault="00570091" w:rsidP="00570091">
      <w:pPr>
        <w:ind w:left="-567"/>
        <w:jc w:val="both"/>
        <w:rPr>
          <w:b/>
        </w:rPr>
      </w:pPr>
      <w:r w:rsidRPr="002B54DB">
        <w:rPr>
          <w:b/>
        </w:rPr>
        <w:t>_____________________________________________</w:t>
      </w:r>
      <w:r>
        <w:rPr>
          <w:b/>
        </w:rPr>
        <w:t>______</w:t>
      </w:r>
      <w:r w:rsidRPr="002B54DB">
        <w:rPr>
          <w:b/>
        </w:rPr>
        <w:t>_________________________________</w:t>
      </w:r>
    </w:p>
    <w:p w:rsidR="00570091" w:rsidRPr="002B54DB" w:rsidRDefault="00570091" w:rsidP="00570091">
      <w:pPr>
        <w:ind w:left="-567"/>
        <w:jc w:val="both"/>
        <w:rPr>
          <w:b/>
        </w:rPr>
      </w:pPr>
    </w:p>
    <w:p w:rsidR="00570091" w:rsidRPr="002B54DB" w:rsidRDefault="00570091" w:rsidP="00570091">
      <w:pPr>
        <w:ind w:left="-567"/>
        <w:jc w:val="both"/>
        <w:rPr>
          <w:b/>
        </w:rPr>
      </w:pPr>
      <w:r w:rsidRPr="002B54DB">
        <w:rPr>
          <w:b/>
        </w:rPr>
        <w:t>Ф.И.О. руководителя проекта (для студентов)* _____________________________________</w:t>
      </w:r>
      <w:r w:rsidRPr="002B54DB">
        <w:rPr>
          <w:b/>
        </w:rPr>
        <w:br/>
      </w:r>
      <w:r w:rsidRPr="002B54DB">
        <w:rPr>
          <w:b/>
        </w:rPr>
        <w:br/>
        <w:t>_____________________________________________________</w:t>
      </w:r>
      <w:r>
        <w:rPr>
          <w:b/>
        </w:rPr>
        <w:t>__</w:t>
      </w:r>
      <w:r w:rsidRPr="002B54DB">
        <w:rPr>
          <w:b/>
        </w:rPr>
        <w:t>_____________________________</w:t>
      </w:r>
    </w:p>
    <w:p w:rsidR="00570091" w:rsidRPr="002B54DB" w:rsidRDefault="00570091" w:rsidP="00570091">
      <w:pPr>
        <w:ind w:left="-567"/>
        <w:jc w:val="both"/>
        <w:rPr>
          <w:b/>
        </w:rPr>
      </w:pPr>
    </w:p>
    <w:p w:rsidR="00570091" w:rsidRPr="002B54DB" w:rsidRDefault="00570091" w:rsidP="00570091">
      <w:pPr>
        <w:ind w:left="-567"/>
        <w:jc w:val="both"/>
      </w:pPr>
    </w:p>
    <w:p w:rsidR="00570091" w:rsidRPr="002B54DB" w:rsidRDefault="00570091" w:rsidP="00570091">
      <w:pPr>
        <w:ind w:left="-567"/>
        <w:jc w:val="both"/>
        <w:rPr>
          <w:b/>
        </w:rPr>
      </w:pPr>
    </w:p>
    <w:p w:rsidR="00570091" w:rsidRPr="002B54DB" w:rsidRDefault="00570091" w:rsidP="00570091">
      <w:pPr>
        <w:ind w:left="-567"/>
        <w:jc w:val="both"/>
      </w:pPr>
      <w:r w:rsidRPr="002B54DB">
        <w:rPr>
          <w:b/>
        </w:rPr>
        <w:t xml:space="preserve">                                   </w:t>
      </w:r>
    </w:p>
    <w:p w:rsidR="00570091" w:rsidRPr="002B54DB" w:rsidRDefault="00570091" w:rsidP="00570091">
      <w:pPr>
        <w:ind w:left="-567"/>
        <w:jc w:val="both"/>
      </w:pPr>
    </w:p>
    <w:p w:rsidR="00570091" w:rsidRPr="002B54DB" w:rsidRDefault="00570091" w:rsidP="00570091">
      <w:pPr>
        <w:ind w:left="-567"/>
        <w:jc w:val="both"/>
        <w:rPr>
          <w:b/>
        </w:rPr>
      </w:pPr>
      <w:r w:rsidRPr="002B54DB">
        <w:rPr>
          <w:b/>
        </w:rPr>
        <w:t>Номинация _____________________________________________</w:t>
      </w:r>
      <w:r>
        <w:rPr>
          <w:b/>
        </w:rPr>
        <w:t>__</w:t>
      </w:r>
      <w:r w:rsidRPr="002B54DB">
        <w:rPr>
          <w:b/>
        </w:rPr>
        <w:t>__________________________</w:t>
      </w:r>
    </w:p>
    <w:p w:rsidR="00570091" w:rsidRPr="002B54DB" w:rsidRDefault="00570091" w:rsidP="00570091">
      <w:pPr>
        <w:ind w:left="-567"/>
        <w:jc w:val="both"/>
      </w:pPr>
      <w:r w:rsidRPr="002B54DB">
        <w:rPr>
          <w:b/>
        </w:rPr>
        <w:t xml:space="preserve">                                       </w:t>
      </w:r>
      <w:r w:rsidRPr="002B54DB">
        <w:t>(в соответствии с п.1.2. Положения о конкурсе)</w:t>
      </w:r>
    </w:p>
    <w:p w:rsidR="00570091" w:rsidRPr="002B54DB" w:rsidRDefault="00570091" w:rsidP="00570091">
      <w:pPr>
        <w:ind w:left="-567"/>
        <w:jc w:val="both"/>
      </w:pPr>
    </w:p>
    <w:p w:rsidR="00570091" w:rsidRPr="002B54DB" w:rsidRDefault="00570091" w:rsidP="00570091">
      <w:pPr>
        <w:ind w:left="-567"/>
      </w:pPr>
      <w:r>
        <w:rPr>
          <w:b/>
        </w:rPr>
        <w:t>Кратке описание произведения</w:t>
      </w:r>
      <w:r w:rsidRPr="002B54DB">
        <w:rPr>
          <w:b/>
        </w:rPr>
        <w:t xml:space="preserve"> </w:t>
      </w:r>
      <w:r w:rsidRPr="002B54DB">
        <w:t>___________________________________________________________</w:t>
      </w:r>
    </w:p>
    <w:p w:rsidR="00570091" w:rsidRPr="002B54DB" w:rsidRDefault="00570091" w:rsidP="00570091">
      <w:pPr>
        <w:ind w:left="-567"/>
      </w:pPr>
      <w:r w:rsidRPr="002B54DB">
        <w:t>_____________________________________________________</w:t>
      </w:r>
      <w:r>
        <w:t>_______________________________</w:t>
      </w:r>
    </w:p>
    <w:p w:rsidR="00570091" w:rsidRPr="002B54DB" w:rsidRDefault="00570091" w:rsidP="00570091">
      <w:pPr>
        <w:ind w:left="-567"/>
        <w:jc w:val="both"/>
      </w:pPr>
      <w:r w:rsidRPr="002B54DB">
        <w:t>__________________________________________________________________________________</w:t>
      </w:r>
    </w:p>
    <w:p w:rsidR="00570091" w:rsidRPr="002B54DB" w:rsidRDefault="00570091" w:rsidP="00570091">
      <w:pPr>
        <w:ind w:left="-567"/>
        <w:jc w:val="both"/>
      </w:pPr>
      <w:r w:rsidRPr="002B54DB">
        <w:t xml:space="preserve">__________________________________________________________________________________ </w:t>
      </w:r>
    </w:p>
    <w:p w:rsidR="00570091" w:rsidRPr="002B54DB" w:rsidRDefault="00570091" w:rsidP="00570091">
      <w:pPr>
        <w:ind w:left="-567"/>
        <w:jc w:val="both"/>
      </w:pPr>
      <w:r w:rsidRPr="002B54DB">
        <w:t>__________________________________________________________________________________</w:t>
      </w:r>
    </w:p>
    <w:p w:rsidR="00570091" w:rsidRPr="002B54DB" w:rsidRDefault="00570091" w:rsidP="00570091">
      <w:pPr>
        <w:ind w:left="-567"/>
        <w:jc w:val="both"/>
      </w:pPr>
      <w:r w:rsidRPr="002B54DB">
        <w:t>__________________________________________________________________________________</w:t>
      </w:r>
    </w:p>
    <w:p w:rsidR="00570091" w:rsidRPr="002B54DB" w:rsidRDefault="00570091" w:rsidP="00570091">
      <w:pPr>
        <w:ind w:left="-567"/>
        <w:jc w:val="both"/>
      </w:pPr>
      <w:r w:rsidRPr="002B54DB">
        <w:t>__________________________________________________________________________________</w:t>
      </w:r>
    </w:p>
    <w:p w:rsidR="00570091" w:rsidRPr="002B54DB" w:rsidRDefault="00570091" w:rsidP="00570091">
      <w:pPr>
        <w:ind w:left="-567"/>
        <w:jc w:val="both"/>
      </w:pPr>
      <w:r w:rsidRPr="002B54DB">
        <w:t>__________________________________________________________________________________</w:t>
      </w:r>
    </w:p>
    <w:p w:rsidR="00570091" w:rsidRPr="002B54DB" w:rsidRDefault="00570091" w:rsidP="00570091">
      <w:pPr>
        <w:ind w:left="-567"/>
        <w:jc w:val="both"/>
      </w:pPr>
      <w:r w:rsidRPr="002B54DB">
        <w:t>__________________________________________________________________________________</w:t>
      </w:r>
    </w:p>
    <w:p w:rsidR="00570091" w:rsidRPr="002B54DB" w:rsidRDefault="00570091" w:rsidP="00570091">
      <w:pPr>
        <w:ind w:left="-567"/>
        <w:jc w:val="both"/>
        <w:rPr>
          <w:b/>
        </w:rPr>
      </w:pPr>
      <w:r w:rsidRPr="002B54DB">
        <w:t>__________________________________________________________________________________</w:t>
      </w:r>
    </w:p>
    <w:p w:rsidR="00570091" w:rsidRPr="002B54DB" w:rsidRDefault="00570091" w:rsidP="00570091">
      <w:pPr>
        <w:ind w:left="-567"/>
        <w:jc w:val="both"/>
        <w:rPr>
          <w:b/>
        </w:rPr>
      </w:pPr>
    </w:p>
    <w:p w:rsidR="00570091" w:rsidRPr="002B54DB" w:rsidRDefault="00570091" w:rsidP="00570091">
      <w:pPr>
        <w:ind w:left="-567"/>
        <w:jc w:val="both"/>
        <w:rPr>
          <w:b/>
        </w:rPr>
      </w:pPr>
      <w:r w:rsidRPr="002B54DB">
        <w:rPr>
          <w:b/>
        </w:rPr>
        <w:t xml:space="preserve">Контактное лицо (ФИО*, телефон, </w:t>
      </w:r>
      <w:r w:rsidRPr="002B54DB">
        <w:rPr>
          <w:b/>
          <w:lang w:val="en-US"/>
        </w:rPr>
        <w:t>e</w:t>
      </w:r>
      <w:r w:rsidRPr="002B54DB">
        <w:rPr>
          <w:b/>
        </w:rPr>
        <w:t>-</w:t>
      </w:r>
      <w:r w:rsidRPr="002B54DB">
        <w:rPr>
          <w:b/>
          <w:lang w:val="en-US"/>
        </w:rPr>
        <w:t>mail</w:t>
      </w:r>
      <w:r w:rsidRPr="002B54DB">
        <w:rPr>
          <w:b/>
        </w:rPr>
        <w:t>) ________</w:t>
      </w:r>
      <w:r>
        <w:rPr>
          <w:b/>
        </w:rPr>
        <w:t>____</w:t>
      </w:r>
      <w:r w:rsidRPr="002B54DB">
        <w:rPr>
          <w:b/>
        </w:rPr>
        <w:t>_________________________________</w:t>
      </w:r>
    </w:p>
    <w:p w:rsidR="00570091" w:rsidRPr="002B54DB" w:rsidRDefault="00570091" w:rsidP="00570091">
      <w:pPr>
        <w:ind w:left="-567"/>
        <w:jc w:val="both"/>
        <w:rPr>
          <w:b/>
        </w:rPr>
      </w:pPr>
    </w:p>
    <w:p w:rsidR="00570091" w:rsidRPr="002B54DB" w:rsidRDefault="00570091" w:rsidP="00570091">
      <w:pPr>
        <w:ind w:left="-567"/>
        <w:jc w:val="both"/>
        <w:rPr>
          <w:b/>
        </w:rPr>
      </w:pPr>
      <w:r w:rsidRPr="002B54DB">
        <w:rPr>
          <w:b/>
        </w:rPr>
        <w:t>___________________________________________________</w:t>
      </w:r>
      <w:r>
        <w:rPr>
          <w:b/>
        </w:rPr>
        <w:t>_____</w:t>
      </w:r>
      <w:r w:rsidRPr="002B54DB">
        <w:rPr>
          <w:b/>
        </w:rPr>
        <w:t>____________________________</w:t>
      </w:r>
    </w:p>
    <w:p w:rsidR="00570091" w:rsidRPr="002B54DB" w:rsidRDefault="00570091" w:rsidP="00570091">
      <w:pPr>
        <w:ind w:left="-567"/>
        <w:jc w:val="both"/>
        <w:rPr>
          <w:b/>
        </w:rPr>
      </w:pPr>
    </w:p>
    <w:p w:rsidR="00570091" w:rsidRPr="002B54DB" w:rsidRDefault="00570091" w:rsidP="00570091">
      <w:pPr>
        <w:ind w:left="-567"/>
        <w:jc w:val="both"/>
      </w:pPr>
      <w:r w:rsidRPr="002B54DB">
        <w:rPr>
          <w:b/>
        </w:rPr>
        <w:t>____________________________________________________________</w:t>
      </w:r>
      <w:r>
        <w:rPr>
          <w:b/>
        </w:rPr>
        <w:t>______</w:t>
      </w:r>
      <w:r w:rsidRPr="002B54DB">
        <w:rPr>
          <w:b/>
        </w:rPr>
        <w:t>__________________</w:t>
      </w:r>
    </w:p>
    <w:p w:rsidR="00570091" w:rsidRPr="002B54DB" w:rsidRDefault="00570091" w:rsidP="00570091">
      <w:pPr>
        <w:ind w:left="-567"/>
        <w:jc w:val="both"/>
      </w:pPr>
    </w:p>
    <w:p w:rsidR="00570091" w:rsidRPr="002B54DB" w:rsidRDefault="00570091" w:rsidP="00570091">
      <w:pPr>
        <w:ind w:left="-567"/>
        <w:jc w:val="both"/>
        <w:rPr>
          <w:b/>
        </w:rPr>
      </w:pPr>
      <w:r w:rsidRPr="002B54DB">
        <w:t>* ФИО необходимо писать полностью</w:t>
      </w:r>
    </w:p>
    <w:p w:rsidR="00570091" w:rsidRPr="002B54DB" w:rsidRDefault="00570091" w:rsidP="00570091">
      <w:pPr>
        <w:ind w:left="-567"/>
        <w:jc w:val="both"/>
        <w:rPr>
          <w:b/>
        </w:rPr>
      </w:pPr>
    </w:p>
    <w:p w:rsidR="00570091" w:rsidRPr="002B54DB" w:rsidRDefault="00570091" w:rsidP="00570091">
      <w:pPr>
        <w:ind w:left="-567"/>
        <w:jc w:val="both"/>
      </w:pPr>
    </w:p>
    <w:p w:rsidR="00570091" w:rsidRPr="002B54DB" w:rsidRDefault="00570091" w:rsidP="00570091">
      <w:pPr>
        <w:ind w:left="-567"/>
        <w:jc w:val="both"/>
      </w:pPr>
      <w:r w:rsidRPr="002B54DB">
        <w:rPr>
          <w:b/>
        </w:rPr>
        <w:t>Автор</w:t>
      </w:r>
      <w:r w:rsidRPr="002B54DB">
        <w:t xml:space="preserve"> </w:t>
      </w:r>
      <w:r w:rsidRPr="002B54DB">
        <w:tab/>
        <w:t>______________________________________________________________________</w:t>
      </w:r>
    </w:p>
    <w:p w:rsidR="00570091" w:rsidRPr="002B54DB" w:rsidRDefault="00570091" w:rsidP="00570091">
      <w:pPr>
        <w:ind w:left="-567"/>
        <w:jc w:val="both"/>
        <w:rPr>
          <w:rFonts w:eastAsia="ArialMT"/>
        </w:rPr>
      </w:pPr>
      <w:r w:rsidRPr="002B54DB">
        <w:tab/>
      </w:r>
      <w:r w:rsidRPr="002B54DB">
        <w:tab/>
      </w:r>
      <w:r w:rsidRPr="002B54DB">
        <w:tab/>
      </w:r>
      <w:r w:rsidRPr="002B54DB">
        <w:tab/>
      </w:r>
      <w:r w:rsidRPr="002B54DB">
        <w:tab/>
      </w:r>
      <w:r w:rsidRPr="002B54DB">
        <w:tab/>
        <w:t>(подпись)</w:t>
      </w:r>
    </w:p>
    <w:p w:rsidR="001F515B" w:rsidRPr="002B54DB" w:rsidRDefault="001F515B" w:rsidP="00570091">
      <w:pPr>
        <w:suppressAutoHyphens w:val="0"/>
        <w:ind w:left="-567"/>
        <w:rPr>
          <w:rFonts w:eastAsia="ArialMT"/>
        </w:rPr>
      </w:pPr>
    </w:p>
    <w:sectPr w:rsidR="001F515B" w:rsidRPr="002B54DB" w:rsidSect="00E473B9">
      <w:headerReference w:type="default" r:id="rId8"/>
      <w:pgSz w:w="11906" w:h="16838"/>
      <w:pgMar w:top="567" w:right="686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27" w:rsidRDefault="00FA1027">
      <w:r>
        <w:separator/>
      </w:r>
    </w:p>
  </w:endnote>
  <w:endnote w:type="continuationSeparator" w:id="0">
    <w:p w:rsidR="00FA1027" w:rsidRDefault="00FA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27" w:rsidRDefault="00FA1027">
      <w:r>
        <w:separator/>
      </w:r>
    </w:p>
  </w:footnote>
  <w:footnote w:type="continuationSeparator" w:id="0">
    <w:p w:rsidR="00FA1027" w:rsidRDefault="00FA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D4" w:rsidRDefault="001C416B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CD4" w:rsidRDefault="00C53CD4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C416B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95pt;margin-top:.05pt;width:5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" stroked="f">
              <v:fill opacity="0"/>
              <v:textbox inset="0,0,0,0">
                <w:txbxContent>
                  <w:p w:rsidR="00C53CD4" w:rsidRDefault="00C53CD4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C416B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pStyle w:val="41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Courier Ne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Courier Ne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Courier Ne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Courier New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Courier New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Courier New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Courier New"/>
        <w:sz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  <w:color w:val="000000"/>
        <w:sz w:val="28"/>
        <w:szCs w:val="28"/>
      </w:rPr>
    </w:lvl>
  </w:abstractNum>
  <w:abstractNum w:abstractNumId="6">
    <w:nsid w:val="64A14830"/>
    <w:multiLevelType w:val="hybridMultilevel"/>
    <w:tmpl w:val="6F382EBA"/>
    <w:lvl w:ilvl="0" w:tplc="38A0D7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31"/>
    <w:rsid w:val="00003FC9"/>
    <w:rsid w:val="00013B55"/>
    <w:rsid w:val="00021C9A"/>
    <w:rsid w:val="00036D37"/>
    <w:rsid w:val="00043770"/>
    <w:rsid w:val="00066182"/>
    <w:rsid w:val="000965C1"/>
    <w:rsid w:val="000A1CE9"/>
    <w:rsid w:val="001C416B"/>
    <w:rsid w:val="001F3F8D"/>
    <w:rsid w:val="001F515B"/>
    <w:rsid w:val="00267625"/>
    <w:rsid w:val="002A396A"/>
    <w:rsid w:val="002B0F4B"/>
    <w:rsid w:val="002B54DB"/>
    <w:rsid w:val="002B5987"/>
    <w:rsid w:val="002F606E"/>
    <w:rsid w:val="003022C8"/>
    <w:rsid w:val="003029D9"/>
    <w:rsid w:val="00344070"/>
    <w:rsid w:val="00363797"/>
    <w:rsid w:val="003B6866"/>
    <w:rsid w:val="003C09AA"/>
    <w:rsid w:val="003D4E16"/>
    <w:rsid w:val="004148D0"/>
    <w:rsid w:val="00415D60"/>
    <w:rsid w:val="00440731"/>
    <w:rsid w:val="00473ECC"/>
    <w:rsid w:val="004A50B1"/>
    <w:rsid w:val="004F0B27"/>
    <w:rsid w:val="00513927"/>
    <w:rsid w:val="00520905"/>
    <w:rsid w:val="00526CE4"/>
    <w:rsid w:val="00561DE8"/>
    <w:rsid w:val="00570091"/>
    <w:rsid w:val="005D7337"/>
    <w:rsid w:val="006167F7"/>
    <w:rsid w:val="00623AE6"/>
    <w:rsid w:val="00642831"/>
    <w:rsid w:val="0077727E"/>
    <w:rsid w:val="007A0950"/>
    <w:rsid w:val="007E078B"/>
    <w:rsid w:val="008218B1"/>
    <w:rsid w:val="00832848"/>
    <w:rsid w:val="00856116"/>
    <w:rsid w:val="00870350"/>
    <w:rsid w:val="00871A04"/>
    <w:rsid w:val="00875B68"/>
    <w:rsid w:val="008A2289"/>
    <w:rsid w:val="008A5A22"/>
    <w:rsid w:val="008F0A31"/>
    <w:rsid w:val="0095474E"/>
    <w:rsid w:val="00963054"/>
    <w:rsid w:val="009734A9"/>
    <w:rsid w:val="009A5479"/>
    <w:rsid w:val="009E63E5"/>
    <w:rsid w:val="00AB491C"/>
    <w:rsid w:val="00B00955"/>
    <w:rsid w:val="00B13D3C"/>
    <w:rsid w:val="00B14521"/>
    <w:rsid w:val="00B15B45"/>
    <w:rsid w:val="00B34D4E"/>
    <w:rsid w:val="00B37727"/>
    <w:rsid w:val="00B45579"/>
    <w:rsid w:val="00B53EC1"/>
    <w:rsid w:val="00BB4CC6"/>
    <w:rsid w:val="00BB6D90"/>
    <w:rsid w:val="00C30F8D"/>
    <w:rsid w:val="00C34C36"/>
    <w:rsid w:val="00C537AB"/>
    <w:rsid w:val="00C53CD4"/>
    <w:rsid w:val="00CC6F27"/>
    <w:rsid w:val="00CE0C27"/>
    <w:rsid w:val="00D446B9"/>
    <w:rsid w:val="00DA3AA9"/>
    <w:rsid w:val="00DB2666"/>
    <w:rsid w:val="00DE70A4"/>
    <w:rsid w:val="00E162FB"/>
    <w:rsid w:val="00E338FE"/>
    <w:rsid w:val="00E40C21"/>
    <w:rsid w:val="00E473B9"/>
    <w:rsid w:val="00E7702E"/>
    <w:rsid w:val="00E90104"/>
    <w:rsid w:val="00E9509D"/>
    <w:rsid w:val="00EF1B17"/>
    <w:rsid w:val="00FA0D70"/>
    <w:rsid w:val="00FA1027"/>
    <w:rsid w:val="00FD2B22"/>
    <w:rsid w:val="00FD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Times New Roman" w:hAnsi="Times New Roman" w:cs="Courier New"/>
      <w:b/>
      <w:bCs/>
    </w:rPr>
  </w:style>
  <w:style w:type="character" w:customStyle="1" w:styleId="WW8Num3z1">
    <w:name w:val="WW8Num3z1"/>
    <w:rPr>
      <w:b/>
    </w:rPr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  <w:rPr>
      <w:b/>
      <w:color w:val="auto"/>
      <w:sz w:val="28"/>
      <w:szCs w:val="28"/>
    </w:rPr>
  </w:style>
  <w:style w:type="character" w:customStyle="1" w:styleId="WW8Num5z1">
    <w:name w:val="WW8Num5z1"/>
    <w:rPr>
      <w:rFonts w:ascii="Times New Roman" w:hAnsi="Times New Roman" w:cs="Times New Roman"/>
      <w:b/>
      <w:sz w:val="28"/>
      <w:szCs w:val="28"/>
    </w:rPr>
  </w:style>
  <w:style w:type="character" w:customStyle="1" w:styleId="WW8Num6z0">
    <w:name w:val="WW8Num6z0"/>
    <w:rPr>
      <w:b/>
      <w:bCs/>
      <w:color w:val="000000"/>
      <w:sz w:val="28"/>
      <w:szCs w:val="28"/>
    </w:rPr>
  </w:style>
  <w:style w:type="character" w:customStyle="1" w:styleId="WW8Num6z1">
    <w:name w:val="WW8Num6z1"/>
    <w:rPr>
      <w:b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Symbol"/>
      <w:sz w:val="24"/>
    </w:rPr>
  </w:style>
  <w:style w:type="character" w:customStyle="1" w:styleId="WW8Num10z0">
    <w:name w:val="WW8Num10z0"/>
    <w:rPr>
      <w:rFonts w:ascii="Symbol" w:hAnsi="Symbol" w:cs="Symbol"/>
      <w:sz w:val="24"/>
    </w:rPr>
  </w:style>
  <w:style w:type="character" w:customStyle="1" w:styleId="WW8Num11z0">
    <w:name w:val="WW8Num11z0"/>
    <w:rPr>
      <w:b/>
      <w:bCs/>
      <w:color w:val="000000"/>
      <w:sz w:val="28"/>
      <w:szCs w:val="28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7z1">
    <w:name w:val="WW8Num7z1"/>
    <w:rPr>
      <w:b/>
      <w:color w:val="auto"/>
      <w:sz w:val="28"/>
      <w:szCs w:val="28"/>
    </w:rPr>
  </w:style>
  <w:style w:type="character" w:customStyle="1" w:styleId="WW8Num8z1">
    <w:name w:val="WW8Num8z1"/>
    <w:rPr>
      <w:b/>
      <w:bCs/>
      <w:sz w:val="28"/>
      <w:szCs w:val="28"/>
    </w:rPr>
  </w:style>
  <w:style w:type="character" w:customStyle="1" w:styleId="WW8Num11z1">
    <w:name w:val="WW8Num11z1"/>
    <w:rPr>
      <w:b/>
      <w:color w:val="000000"/>
      <w:sz w:val="28"/>
      <w:szCs w:val="28"/>
    </w:rPr>
  </w:style>
  <w:style w:type="character" w:customStyle="1" w:styleId="WW8NumSt6z0">
    <w:name w:val="WW8NumSt6z0"/>
    <w:rPr>
      <w:rFonts w:ascii="Arial" w:hAnsi="Arial" w:cs="Arial"/>
    </w:rPr>
  </w:style>
  <w:style w:type="character" w:customStyle="1" w:styleId="WW8NumSt7z0">
    <w:name w:val="WW8NumSt7z0"/>
    <w:rPr>
      <w:rFonts w:ascii="Arial" w:hAnsi="Arial" w:cs="Aria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left="480"/>
      <w:jc w:val="both"/>
    </w:pPr>
  </w:style>
  <w:style w:type="paragraph" w:customStyle="1" w:styleId="21">
    <w:name w:val="Основной текст с отступом 21"/>
    <w:basedOn w:val="a"/>
    <w:pPr>
      <w:ind w:firstLine="480"/>
    </w:pPr>
  </w:style>
  <w:style w:type="paragraph" w:customStyle="1" w:styleId="210">
    <w:name w:val="Основной текст 21"/>
    <w:basedOn w:val="a"/>
    <w:pPr>
      <w:jc w:val="both"/>
    </w:pPr>
    <w:rPr>
      <w:b/>
      <w:i/>
    </w:rPr>
  </w:style>
  <w:style w:type="paragraph" w:customStyle="1" w:styleId="41">
    <w:name w:val="Заголовок 41"/>
    <w:basedOn w:val="a"/>
    <w:next w:val="a"/>
    <w:pPr>
      <w:keepNext/>
      <w:widowControl w:val="0"/>
      <w:numPr>
        <w:ilvl w:val="3"/>
        <w:numId w:val="1"/>
      </w:numPr>
      <w:autoSpaceDE w:val="0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</w:style>
  <w:style w:type="paragraph" w:customStyle="1" w:styleId="ae">
    <w:name w:val="?????????"/>
    <w:basedOn w:val="a"/>
    <w:next w:val="a7"/>
    <w:rsid w:val="00440731"/>
    <w:pPr>
      <w:keepNext/>
      <w:widowControl w:val="0"/>
      <w:overflowPunct w:val="0"/>
      <w:autoSpaceDE w:val="0"/>
      <w:spacing w:before="240" w:after="120"/>
      <w:textAlignment w:val="baseline"/>
    </w:pPr>
    <w:rPr>
      <w:rFonts w:ascii="Arial" w:hAnsi="Arial" w:cs="Arial"/>
      <w:kern w:val="1"/>
      <w:sz w:val="28"/>
      <w:szCs w:val="20"/>
    </w:rPr>
  </w:style>
  <w:style w:type="paragraph" w:styleId="af">
    <w:name w:val="Normal (Web)"/>
    <w:basedOn w:val="a"/>
    <w:rsid w:val="00E40C21"/>
    <w:pPr>
      <w:spacing w:before="280" w:after="280"/>
    </w:pPr>
  </w:style>
  <w:style w:type="paragraph" w:customStyle="1" w:styleId="af0">
    <w:name w:val="??????? (???)"/>
    <w:basedOn w:val="a"/>
    <w:rsid w:val="001F3F8D"/>
    <w:pPr>
      <w:widowControl w:val="0"/>
      <w:overflowPunct w:val="0"/>
      <w:autoSpaceDE w:val="0"/>
      <w:spacing w:before="280" w:after="280"/>
      <w:textAlignment w:val="baseline"/>
    </w:pPr>
    <w:rPr>
      <w:kern w:val="1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901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0104"/>
    <w:rPr>
      <w:rFonts w:ascii="Tahoma" w:hAnsi="Tahoma" w:cs="Tahoma"/>
      <w:sz w:val="16"/>
      <w:szCs w:val="16"/>
      <w:lang w:eastAsia="zh-CN"/>
    </w:rPr>
  </w:style>
  <w:style w:type="character" w:styleId="af3">
    <w:name w:val="FollowedHyperlink"/>
    <w:basedOn w:val="a0"/>
    <w:uiPriority w:val="99"/>
    <w:semiHidden/>
    <w:unhideWhenUsed/>
    <w:rsid w:val="00871A04"/>
    <w:rPr>
      <w:color w:val="800080" w:themeColor="followedHyperlink"/>
      <w:u w:val="single"/>
    </w:rPr>
  </w:style>
  <w:style w:type="paragraph" w:styleId="af4">
    <w:name w:val="List Paragraph"/>
    <w:basedOn w:val="a"/>
    <w:uiPriority w:val="34"/>
    <w:qFormat/>
    <w:rsid w:val="00C53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Times New Roman" w:hAnsi="Times New Roman" w:cs="Courier New"/>
      <w:b/>
      <w:bCs/>
    </w:rPr>
  </w:style>
  <w:style w:type="character" w:customStyle="1" w:styleId="WW8Num3z1">
    <w:name w:val="WW8Num3z1"/>
    <w:rPr>
      <w:b/>
    </w:rPr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  <w:rPr>
      <w:b/>
      <w:color w:val="auto"/>
      <w:sz w:val="28"/>
      <w:szCs w:val="28"/>
    </w:rPr>
  </w:style>
  <w:style w:type="character" w:customStyle="1" w:styleId="WW8Num5z1">
    <w:name w:val="WW8Num5z1"/>
    <w:rPr>
      <w:rFonts w:ascii="Times New Roman" w:hAnsi="Times New Roman" w:cs="Times New Roman"/>
      <w:b/>
      <w:sz w:val="28"/>
      <w:szCs w:val="28"/>
    </w:rPr>
  </w:style>
  <w:style w:type="character" w:customStyle="1" w:styleId="WW8Num6z0">
    <w:name w:val="WW8Num6z0"/>
    <w:rPr>
      <w:b/>
      <w:bCs/>
      <w:color w:val="000000"/>
      <w:sz w:val="28"/>
      <w:szCs w:val="28"/>
    </w:rPr>
  </w:style>
  <w:style w:type="character" w:customStyle="1" w:styleId="WW8Num6z1">
    <w:name w:val="WW8Num6z1"/>
    <w:rPr>
      <w:b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Symbol"/>
      <w:sz w:val="24"/>
    </w:rPr>
  </w:style>
  <w:style w:type="character" w:customStyle="1" w:styleId="WW8Num10z0">
    <w:name w:val="WW8Num10z0"/>
    <w:rPr>
      <w:rFonts w:ascii="Symbol" w:hAnsi="Symbol" w:cs="Symbol"/>
      <w:sz w:val="24"/>
    </w:rPr>
  </w:style>
  <w:style w:type="character" w:customStyle="1" w:styleId="WW8Num11z0">
    <w:name w:val="WW8Num11z0"/>
    <w:rPr>
      <w:b/>
      <w:bCs/>
      <w:color w:val="000000"/>
      <w:sz w:val="28"/>
      <w:szCs w:val="28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7z1">
    <w:name w:val="WW8Num7z1"/>
    <w:rPr>
      <w:b/>
      <w:color w:val="auto"/>
      <w:sz w:val="28"/>
      <w:szCs w:val="28"/>
    </w:rPr>
  </w:style>
  <w:style w:type="character" w:customStyle="1" w:styleId="WW8Num8z1">
    <w:name w:val="WW8Num8z1"/>
    <w:rPr>
      <w:b/>
      <w:bCs/>
      <w:sz w:val="28"/>
      <w:szCs w:val="28"/>
    </w:rPr>
  </w:style>
  <w:style w:type="character" w:customStyle="1" w:styleId="WW8Num11z1">
    <w:name w:val="WW8Num11z1"/>
    <w:rPr>
      <w:b/>
      <w:color w:val="000000"/>
      <w:sz w:val="28"/>
      <w:szCs w:val="28"/>
    </w:rPr>
  </w:style>
  <w:style w:type="character" w:customStyle="1" w:styleId="WW8NumSt6z0">
    <w:name w:val="WW8NumSt6z0"/>
    <w:rPr>
      <w:rFonts w:ascii="Arial" w:hAnsi="Arial" w:cs="Arial"/>
    </w:rPr>
  </w:style>
  <w:style w:type="character" w:customStyle="1" w:styleId="WW8NumSt7z0">
    <w:name w:val="WW8NumSt7z0"/>
    <w:rPr>
      <w:rFonts w:ascii="Arial" w:hAnsi="Arial" w:cs="Aria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left="480"/>
      <w:jc w:val="both"/>
    </w:pPr>
  </w:style>
  <w:style w:type="paragraph" w:customStyle="1" w:styleId="21">
    <w:name w:val="Основной текст с отступом 21"/>
    <w:basedOn w:val="a"/>
    <w:pPr>
      <w:ind w:firstLine="480"/>
    </w:pPr>
  </w:style>
  <w:style w:type="paragraph" w:customStyle="1" w:styleId="210">
    <w:name w:val="Основной текст 21"/>
    <w:basedOn w:val="a"/>
    <w:pPr>
      <w:jc w:val="both"/>
    </w:pPr>
    <w:rPr>
      <w:b/>
      <w:i/>
    </w:rPr>
  </w:style>
  <w:style w:type="paragraph" w:customStyle="1" w:styleId="41">
    <w:name w:val="Заголовок 41"/>
    <w:basedOn w:val="a"/>
    <w:next w:val="a"/>
    <w:pPr>
      <w:keepNext/>
      <w:widowControl w:val="0"/>
      <w:numPr>
        <w:ilvl w:val="3"/>
        <w:numId w:val="1"/>
      </w:numPr>
      <w:autoSpaceDE w:val="0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</w:style>
  <w:style w:type="paragraph" w:customStyle="1" w:styleId="ae">
    <w:name w:val="?????????"/>
    <w:basedOn w:val="a"/>
    <w:next w:val="a7"/>
    <w:rsid w:val="00440731"/>
    <w:pPr>
      <w:keepNext/>
      <w:widowControl w:val="0"/>
      <w:overflowPunct w:val="0"/>
      <w:autoSpaceDE w:val="0"/>
      <w:spacing w:before="240" w:after="120"/>
      <w:textAlignment w:val="baseline"/>
    </w:pPr>
    <w:rPr>
      <w:rFonts w:ascii="Arial" w:hAnsi="Arial" w:cs="Arial"/>
      <w:kern w:val="1"/>
      <w:sz w:val="28"/>
      <w:szCs w:val="20"/>
    </w:rPr>
  </w:style>
  <w:style w:type="paragraph" w:styleId="af">
    <w:name w:val="Normal (Web)"/>
    <w:basedOn w:val="a"/>
    <w:rsid w:val="00E40C21"/>
    <w:pPr>
      <w:spacing w:before="280" w:after="280"/>
    </w:pPr>
  </w:style>
  <w:style w:type="paragraph" w:customStyle="1" w:styleId="af0">
    <w:name w:val="??????? (???)"/>
    <w:basedOn w:val="a"/>
    <w:rsid w:val="001F3F8D"/>
    <w:pPr>
      <w:widowControl w:val="0"/>
      <w:overflowPunct w:val="0"/>
      <w:autoSpaceDE w:val="0"/>
      <w:spacing w:before="280" w:after="280"/>
      <w:textAlignment w:val="baseline"/>
    </w:pPr>
    <w:rPr>
      <w:kern w:val="1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901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0104"/>
    <w:rPr>
      <w:rFonts w:ascii="Tahoma" w:hAnsi="Tahoma" w:cs="Tahoma"/>
      <w:sz w:val="16"/>
      <w:szCs w:val="16"/>
      <w:lang w:eastAsia="zh-CN"/>
    </w:rPr>
  </w:style>
  <w:style w:type="character" w:styleId="af3">
    <w:name w:val="FollowedHyperlink"/>
    <w:basedOn w:val="a0"/>
    <w:uiPriority w:val="99"/>
    <w:semiHidden/>
    <w:unhideWhenUsed/>
    <w:rsid w:val="00871A04"/>
    <w:rPr>
      <w:color w:val="800080" w:themeColor="followedHyperlink"/>
      <w:u w:val="single"/>
    </w:rPr>
  </w:style>
  <w:style w:type="paragraph" w:styleId="af4">
    <w:name w:val="List Paragraph"/>
    <w:basedOn w:val="a"/>
    <w:uiPriority w:val="34"/>
    <w:qFormat/>
    <w:rsid w:val="00C5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balashova</dc:creator>
  <cp:lastModifiedBy>Катя Беляева</cp:lastModifiedBy>
  <cp:revision>2</cp:revision>
  <cp:lastPrinted>2017-10-06T13:06:00Z</cp:lastPrinted>
  <dcterms:created xsi:type="dcterms:W3CDTF">2017-10-13T12:35:00Z</dcterms:created>
  <dcterms:modified xsi:type="dcterms:W3CDTF">2017-10-13T12:35:00Z</dcterms:modified>
</cp:coreProperties>
</file>